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0" w:rsidRPr="00740958" w:rsidRDefault="00CA4930" w:rsidP="00CA493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THÔNG BÁO </w:t>
      </w:r>
      <w:r w:rsidRPr="00740958"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 xml:space="preserve">MỜI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lang w:val="nl-NL"/>
        </w:rPr>
        <w:t>CHÀO GIÁ</w:t>
      </w:r>
      <w:bookmarkStart w:id="0" w:name="_GoBack"/>
      <w:bookmarkEnd w:id="0"/>
    </w:p>
    <w:p w:rsidR="00CA4930" w:rsidRPr="00457401" w:rsidRDefault="00CA4930" w:rsidP="00CA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Cung cấp thiết bị loa </w:t>
      </w:r>
      <w:r w:rsidR="00AF0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truyền thanh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không dây</w:t>
      </w:r>
      <w:r w:rsidR="00AF0E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l-NL"/>
        </w:rPr>
        <w:t xml:space="preserve"> thuộc dự án Giảm nhẹ rủi ro thiên tai huyện Tam Nông, tỉnh Đồng Tháp.</w:t>
      </w:r>
    </w:p>
    <w:p w:rsidR="00CA4930" w:rsidRPr="00740958" w:rsidRDefault="00CA4930" w:rsidP="00CA4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4930" w:rsidRPr="00740958" w:rsidRDefault="00CA4930" w:rsidP="00CA4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Ngày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20 tháng 11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năm 2017</w:t>
      </w:r>
    </w:p>
    <w:p w:rsidR="00CA4930" w:rsidRPr="00740958" w:rsidRDefault="00CA4930" w:rsidP="00CA49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</w:p>
    <w:p w:rsidR="00CA4930" w:rsidRPr="00740958" w:rsidRDefault="00CA4930" w:rsidP="00CA49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nl-NL"/>
        </w:rPr>
        <w:t>Kính gửi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: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  <w:r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Các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cơ sở</w:t>
      </w:r>
      <w:r w:rsidRPr="00457401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nl-NL"/>
        </w:rPr>
        <w:t>cung cấp thiết bị.</w:t>
      </w:r>
    </w:p>
    <w:p w:rsidR="00CA4930" w:rsidRPr="00740958" w:rsidRDefault="00CA4930" w:rsidP="00CA493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Phòng Giáo dục và Đào tạo huyện Tam Nông, tỉnh Đồng Tháp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 mời Quý Công ty/ Đơn vị </w:t>
      </w:r>
      <w:r w:rsidRPr="00457401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tham gia gói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cung cấp thiết bị cứu hộ</w:t>
      </w:r>
      <w:r w:rsidRPr="007A50AF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thuộc dự án Giảm nhẹ rủi ro thiên tai huyện Tam Nông, tỉnh Đồng Tháp</w:t>
      </w: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.</w:t>
      </w:r>
    </w:p>
    <w:p w:rsidR="00CA4930" w:rsidRPr="00740958" w:rsidRDefault="00CA4930" w:rsidP="00CA493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 xml:space="preserve">Thời gian giao hàng: trong 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vòng </w:t>
      </w:r>
      <w:r>
        <w:rPr>
          <w:rFonts w:ascii="Times New Roman" w:hAnsi="Times New Roman" w:cs="Times New Roman"/>
          <w:bCs/>
          <w:sz w:val="26"/>
          <w:szCs w:val="26"/>
          <w:lang w:val="nl-NL"/>
        </w:rPr>
        <w:t>15</w:t>
      </w:r>
      <w:r w:rsidRPr="00FE7C43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ngày kể </w:t>
      </w:r>
      <w:r w:rsidRPr="00740958">
        <w:rPr>
          <w:rFonts w:ascii="Times New Roman" w:hAnsi="Times New Roman" w:cs="Times New Roman"/>
          <w:bCs/>
          <w:color w:val="000000"/>
          <w:sz w:val="26"/>
          <w:szCs w:val="26"/>
          <w:lang w:val="nl-NL"/>
        </w:rPr>
        <w:t>từ ngày ký hợp đồng.</w:t>
      </w:r>
    </w:p>
    <w:p w:rsidR="00CA4930" w:rsidRPr="00740958" w:rsidRDefault="00CA4930" w:rsidP="00CA4930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ab/>
      </w:r>
      <w:r w:rsidRPr="007B503B">
        <w:rPr>
          <w:rFonts w:ascii="Times New Roman" w:hAnsi="Times New Roman"/>
          <w:color w:val="000000"/>
          <w:sz w:val="26"/>
          <w:szCs w:val="26"/>
          <w:lang w:val="nl-NL"/>
        </w:rPr>
        <w:t xml:space="preserve">Chi tiết hạng mục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gói cung cấp thiết bị </w:t>
      </w:r>
      <w:r w:rsidRPr="007B503B">
        <w:rPr>
          <w:rFonts w:ascii="Times New Roman" w:hAnsi="Times New Roman"/>
          <w:color w:val="000000"/>
          <w:sz w:val="26"/>
          <w:szCs w:val="26"/>
          <w:lang w:val="nl-NL"/>
        </w:rPr>
        <w:t>như sau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: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8496"/>
        <w:gridCol w:w="1249"/>
      </w:tblGrid>
      <w:tr w:rsidR="00CA4930" w:rsidRPr="001B0E15" w:rsidTr="00CA4930">
        <w:tc>
          <w:tcPr>
            <w:tcW w:w="875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6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Cụm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thu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truyền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thanh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không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dây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KTS (</w:t>
            </w: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Cụm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loa</w:t>
            </w:r>
            <w:proofErr w:type="spellEnd"/>
            <w:r w:rsidRPr="00AF0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9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Cụm</w:t>
            </w:r>
            <w:proofErr w:type="spellEnd"/>
          </w:p>
        </w:tc>
      </w:tr>
      <w:tr w:rsidR="00CA4930" w:rsidRPr="001B0E15" w:rsidTr="00CA4930">
        <w:tc>
          <w:tcPr>
            <w:tcW w:w="875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496" w:type="dxa"/>
            <w:vAlign w:val="center"/>
          </w:tcPr>
          <w:p w:rsidR="00CA4930" w:rsidRPr="00AF0EB4" w:rsidRDefault="00CA4930" w:rsidP="009C1D4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Bộ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phát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TTKD FM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kỹ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thuật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DSP/RDS</w:t>
            </w:r>
          </w:p>
          <w:p w:rsidR="00CA4930" w:rsidRPr="00AF0EB4" w:rsidRDefault="00CA4930" w:rsidP="009C1D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uppressAutoHyphens/>
              <w:snapToGrid w:val="0"/>
              <w:spacing w:after="0" w:line="240" w:lineRule="auto"/>
              <w:ind w:left="485" w:hanging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Module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lập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trình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AM/FM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xử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lý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hoá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DSP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nhập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ngoại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Taiwan</w:t>
            </w:r>
          </w:p>
          <w:p w:rsidR="00CA4930" w:rsidRPr="00AF0EB4" w:rsidRDefault="00CA4930" w:rsidP="009C1D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uppressAutoHyphens/>
              <w:snapToGrid w:val="0"/>
              <w:spacing w:after="0" w:line="240" w:lineRule="auto"/>
              <w:ind w:left="485" w:hanging="27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G.FM-50DRx/100DRx</w:t>
            </w:r>
          </w:p>
          <w:p w:rsidR="00CA4930" w:rsidRPr="00AF0EB4" w:rsidRDefault="00CA4930" w:rsidP="009C1D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uppressAutoHyphens/>
              <w:snapToGrid w:val="0"/>
              <w:spacing w:after="0" w:line="240" w:lineRule="auto"/>
              <w:ind w:left="485" w:hanging="27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Hãng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Sản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Giata</w:t>
            </w:r>
            <w:proofErr w:type="spellEnd"/>
          </w:p>
          <w:p w:rsidR="00CA4930" w:rsidRPr="00AF0EB4" w:rsidRDefault="00CA4930" w:rsidP="009C1D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uppressAutoHyphens/>
              <w:spacing w:after="0" w:line="240" w:lineRule="auto"/>
              <w:ind w:left="485" w:hanging="27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xứ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Nam</w:t>
            </w:r>
          </w:p>
          <w:p w:rsidR="00CA4930" w:rsidRPr="00AF0EB4" w:rsidRDefault="00CA4930" w:rsidP="009C1D4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uppressAutoHyphens/>
              <w:spacing w:after="0" w:line="240" w:lineRule="auto"/>
              <w:ind w:left="485" w:hanging="27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Đạt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tiêu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chuẩn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chất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lượng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ISO9001: 2008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TCVN 4477-87,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tiêu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chuẩn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TTKD;</w:t>
            </w:r>
          </w:p>
          <w:p w:rsidR="00CA4930" w:rsidRPr="00AF0EB4" w:rsidRDefault="00CA4930" w:rsidP="009C1D4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TCVN 4463-87,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tiêu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chuẩn</w:t>
            </w:r>
            <w:proofErr w:type="spellEnd"/>
            <w:r w:rsidRPr="00AF0E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Thu FM;</w:t>
            </w:r>
          </w:p>
          <w:p w:rsidR="00CA4930" w:rsidRPr="00AF0EB4" w:rsidRDefault="00CA4930" w:rsidP="009C1D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Đặc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30" w:rsidRPr="00AF0EB4" w:rsidRDefault="00CA4930" w:rsidP="009C1D4F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Tuner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thu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FM</w:t>
            </w:r>
          </w:p>
          <w:p w:rsidR="00CA4930" w:rsidRPr="00AF0EB4" w:rsidRDefault="00CA4930" w:rsidP="009C1D4F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a).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xử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lý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tín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hiệu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FM: </w:t>
            </w:r>
          </w:p>
          <w:p w:rsidR="00CA4930" w:rsidRPr="00AF0EB4" w:rsidRDefault="00CA4930" w:rsidP="009C1D4F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DSP (</w:t>
            </w:r>
            <w:r w:rsidRPr="00AF0EB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Digital Signal Processor</w:t>
            </w:r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):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Không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có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dao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động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nội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vòng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khóa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pha</w:t>
            </w:r>
            <w:proofErr w:type="spellEnd"/>
            <w:proofErr w:type="gram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PLL)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nên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không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gây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phát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xạ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hài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trong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băng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và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ngoài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băng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05" w:hanging="18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Xử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lý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tín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hiệu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thu</w:t>
            </w:r>
            <w:proofErr w:type="spellEnd"/>
            <w:proofErr w:type="gram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FM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bằng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thuật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toán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nên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nhạy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độ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chọn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lọc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tốt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hơn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so </w:t>
            </w:r>
            <w:proofErr w:type="spellStart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với</w:t>
            </w:r>
            <w:proofErr w:type="spellEnd"/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Tuner FM Analog.</w:t>
            </w:r>
          </w:p>
          <w:p w:rsidR="00CA4930" w:rsidRPr="00AF0EB4" w:rsidRDefault="00CA4930" w:rsidP="009C1D4F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xử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lý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tín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hiệu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giải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RDS</w:t>
            </w:r>
          </w:p>
          <w:p w:rsidR="00CA4930" w:rsidRPr="00AF0EB4" w:rsidRDefault="00CA4930" w:rsidP="009C1D4F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- DSP (</w:t>
            </w:r>
            <w:r w:rsidRPr="00AF0EB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Digital Signal Processor</w:t>
            </w:r>
            <w:r w:rsidRPr="00AF0EB4">
              <w:rPr>
                <w:rFonts w:ascii="Times New Roman" w:hAnsi="Times New Roman" w:cs="Times New Roman"/>
                <w:iCs/>
                <w:sz w:val="24"/>
                <w:szCs w:val="24"/>
              </w:rPr>
              <w:t>):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RDS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FM.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nhiễu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I2C</w:t>
            </w:r>
          </w:p>
          <w:p w:rsidR="00CA4930" w:rsidRPr="00AF0EB4" w:rsidRDefault="00CA4930" w:rsidP="009C1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b).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Dải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87MHz ÷ 108MHz / 54MHz÷68MHz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nhảy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100KHz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nhạy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03µV ± 3dB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&gt;60dB (±100Khz)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Méo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khuếch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≤1%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30Hz ÷ 15KHz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(S/N): ≥ 65dB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5"/>
              </w:numPr>
              <w:tabs>
                <w:tab w:val="clear" w:pos="720"/>
                <w:tab w:val="num" w:pos="305"/>
              </w:tabs>
              <w:ind w:left="305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Volume: Digital</w:t>
            </w:r>
          </w:p>
          <w:p w:rsidR="00CA4930" w:rsidRPr="00AF0EB4" w:rsidRDefault="00CA4930" w:rsidP="009C1D4F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suất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âm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num" w:pos="395"/>
              </w:tabs>
              <w:ind w:left="395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: 8Ω - 16Ω</w:t>
            </w:r>
          </w:p>
          <w:p w:rsidR="00CA4930" w:rsidRPr="00AF0EB4" w:rsidRDefault="00CA4930" w:rsidP="009C1D4F"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num" w:pos="395"/>
              </w:tabs>
              <w:ind w:left="395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tuỳ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50Wmax (2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cổng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25W)</w:t>
            </w:r>
          </w:p>
          <w:p w:rsidR="00CA4930" w:rsidRPr="00AF0EB4" w:rsidRDefault="00CA4930" w:rsidP="009C1D4F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Điện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tiêu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thụ</w:t>
            </w:r>
            <w:proofErr w:type="spellEnd"/>
          </w:p>
          <w:p w:rsidR="00CA4930" w:rsidRPr="00AF0EB4" w:rsidRDefault="00CA4930" w:rsidP="009C1D4F">
            <w:pPr>
              <w:pStyle w:val="Standard"/>
              <w:numPr>
                <w:ilvl w:val="0"/>
                <w:numId w:val="7"/>
              </w:numPr>
              <w:tabs>
                <w:tab w:val="clear" w:pos="720"/>
                <w:tab w:val="num" w:pos="395"/>
              </w:tabs>
              <w:ind w:left="395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05Watt ở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chờ</w:t>
            </w:r>
            <w:proofErr w:type="spellEnd"/>
          </w:p>
          <w:p w:rsidR="00CA4930" w:rsidRPr="00AF0EB4" w:rsidRDefault="00CA4930" w:rsidP="009C1D4F">
            <w:pPr>
              <w:pStyle w:val="Standard"/>
              <w:numPr>
                <w:ilvl w:val="0"/>
                <w:numId w:val="7"/>
              </w:numPr>
              <w:tabs>
                <w:tab w:val="clear" w:pos="720"/>
                <w:tab w:val="num" w:pos="395"/>
              </w:tabs>
              <w:ind w:left="395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50Watt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volume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</w:p>
          <w:p w:rsidR="00CA4930" w:rsidRPr="00AF0EB4" w:rsidRDefault="00CA4930" w:rsidP="009C1D4F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Điện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áp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dụng</w:t>
            </w:r>
            <w:proofErr w:type="spellEnd"/>
          </w:p>
          <w:p w:rsidR="00CA4930" w:rsidRPr="00AF0EB4" w:rsidRDefault="00CA4930" w:rsidP="009C1D4F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eastAsia="Times New Roman" w:hAnsi="Times New Roman" w:cs="Times New Roman"/>
                <w:sz w:val="24"/>
                <w:szCs w:val="24"/>
              </w:rPr>
              <w:t>140VAC - 240VAC ; 50/60Hz</w:t>
            </w:r>
          </w:p>
          <w:p w:rsidR="00CA4930" w:rsidRPr="00AF0EB4" w:rsidRDefault="00CA4930" w:rsidP="009C1D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c).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AF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A4930" w:rsidRPr="00AF0EB4" w:rsidRDefault="00CA4930" w:rsidP="009C1D4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95"/>
              </w:tabs>
              <w:suppressAutoHyphens/>
              <w:snapToGrid w:val="0"/>
              <w:spacing w:after="0" w:line="240" w:lineRule="auto"/>
              <w:ind w:left="39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proofErr w:type="gram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FM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nhạy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ổn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dao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930" w:rsidRPr="00AF0EB4" w:rsidRDefault="00CA4930" w:rsidP="009C1D4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95"/>
              </w:tabs>
              <w:suppressAutoHyphens/>
              <w:snapToGrid w:val="0"/>
              <w:spacing w:after="0" w:line="240" w:lineRule="auto"/>
              <w:ind w:left="39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  <w:p w:rsidR="00CA4930" w:rsidRPr="00AF0EB4" w:rsidRDefault="00CA4930" w:rsidP="009C1D4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95"/>
              </w:tabs>
              <w:suppressAutoHyphens/>
              <w:snapToGrid w:val="0"/>
              <w:spacing w:after="0" w:line="240" w:lineRule="auto"/>
              <w:ind w:left="39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RDS,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lắp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sẳn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FUZZY logic (256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4930" w:rsidRPr="00AF0EB4" w:rsidRDefault="00CA4930" w:rsidP="009C1D4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95"/>
              </w:tabs>
              <w:suppressAutoHyphens/>
              <w:snapToGrid w:val="0"/>
              <w:spacing w:after="0" w:line="240" w:lineRule="auto"/>
              <w:ind w:left="395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dạng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xung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trạm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FM.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tần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âm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trạm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sóng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dễ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dàng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kênh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9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19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</w:p>
        </w:tc>
      </w:tr>
      <w:tr w:rsidR="00CA4930" w:rsidRPr="001B0E15" w:rsidTr="00CA4930">
        <w:tc>
          <w:tcPr>
            <w:tcW w:w="875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496" w:type="dxa"/>
            <w:vAlign w:val="center"/>
          </w:tcPr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Loa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phóng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suất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30W-16 Ohm,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nghệ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Toa,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mỗi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đầu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sử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loa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phóng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+ Model: KT30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Hãng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: Century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xứ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Việt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kỹ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Vành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loa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tròn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nhựa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ASB, PA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30W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Max (40W)</w:t>
            </w:r>
          </w:p>
          <w:p w:rsidR="00CA4930" w:rsidRPr="00AF0EB4" w:rsidRDefault="00CA4930" w:rsidP="009C1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kháng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16 Ohm</w:t>
            </w:r>
          </w:p>
        </w:tc>
        <w:tc>
          <w:tcPr>
            <w:tcW w:w="1249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</w:tr>
      <w:tr w:rsidR="00CA4930" w:rsidRPr="001B0E15" w:rsidTr="00CA4930">
        <w:tc>
          <w:tcPr>
            <w:tcW w:w="875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96" w:type="dxa"/>
          </w:tcPr>
          <w:p w:rsidR="00CA4930" w:rsidRPr="00AF0EB4" w:rsidRDefault="00CA4930" w:rsidP="009C1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Vật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phụ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lắp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đặt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cụm</w:t>
            </w:r>
            <w:proofErr w:type="spellEnd"/>
            <w:r w:rsidRPr="00AF0E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4930" w:rsidRPr="00AF0EB4" w:rsidRDefault="00CA4930" w:rsidP="009C1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- 1 x 25m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đôi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cadivi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2x24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loa</w:t>
            </w:r>
            <w:proofErr w:type="spellEnd"/>
          </w:p>
          <w:p w:rsidR="00CA4930" w:rsidRPr="00AF0EB4" w:rsidRDefault="00CA4930" w:rsidP="009C1D4F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bulong</w:t>
            </w:r>
            <w:proofErr w:type="spellEnd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 40cm</w:t>
            </w:r>
          </w:p>
          <w:p w:rsidR="00CA4930" w:rsidRPr="00AF0EB4" w:rsidRDefault="00CA4930" w:rsidP="009C1D4F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kiện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lắp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đặt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khác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đinh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vít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tắc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kê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băng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keo</w:t>
            </w:r>
            <w:proofErr w:type="spellEnd"/>
            <w:r w:rsidRPr="00AF0EB4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</w:p>
        </w:tc>
        <w:tc>
          <w:tcPr>
            <w:tcW w:w="1249" w:type="dxa"/>
            <w:vAlign w:val="center"/>
          </w:tcPr>
          <w:p w:rsidR="00CA4930" w:rsidRPr="00AF0EB4" w:rsidRDefault="00CA4930" w:rsidP="009C1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EB4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AF0EB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</w:tbl>
    <w:p w:rsidR="00CA4930" w:rsidRDefault="00CA4930" w:rsidP="00CA4930">
      <w:pPr>
        <w:pStyle w:val="BodyTextIndent"/>
        <w:spacing w:before="120" w:line="360" w:lineRule="auto"/>
        <w:ind w:left="0" w:firstLine="0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Chúng tôi rất mong nhận được sự quan tâm và hồ sơ chào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giá tốt nhất của quý Công ty/ </w:t>
      </w: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 xml:space="preserve">Đơn vị.    </w:t>
      </w:r>
    </w:p>
    <w:p w:rsidR="00CA4930" w:rsidRPr="00307EF2" w:rsidRDefault="00CA4930" w:rsidP="00CA4930">
      <w:pPr>
        <w:pStyle w:val="BodyTextIndent"/>
        <w:spacing w:before="120" w:line="360" w:lineRule="auto"/>
        <w:ind w:left="0" w:firstLine="0"/>
        <w:rPr>
          <w:rFonts w:ascii="Times New Roman" w:hAnsi="Times New Roman"/>
          <w:sz w:val="26"/>
          <w:szCs w:val="26"/>
          <w:lang w:val="nl-NL"/>
        </w:rPr>
      </w:pPr>
      <w:r w:rsidRPr="00307EF2">
        <w:rPr>
          <w:rFonts w:ascii="Times New Roman" w:hAnsi="Times New Roman"/>
          <w:sz w:val="26"/>
          <w:szCs w:val="26"/>
          <w:lang w:val="nl-NL"/>
        </w:rPr>
        <w:lastRenderedPageBreak/>
        <w:t xml:space="preserve">Quý Công ty/ Đơn vị quan tâm, vui lòng liên hệ địa chỉ dưới đây hoặc </w:t>
      </w:r>
      <w:r>
        <w:rPr>
          <w:rFonts w:ascii="Times New Roman" w:hAnsi="Times New Roman"/>
          <w:sz w:val="26"/>
          <w:szCs w:val="26"/>
          <w:lang w:val="nl-NL"/>
        </w:rPr>
        <w:t xml:space="preserve">cổng thông tin điện tử </w:t>
      </w:r>
      <w:r w:rsidR="00C75EAD">
        <w:fldChar w:fldCharType="begin"/>
      </w:r>
      <w:r>
        <w:instrText>HYPERLINK "http://pgdtamnong.edu.vn"</w:instrText>
      </w:r>
      <w:r w:rsidR="00C75EAD">
        <w:fldChar w:fldCharType="separate"/>
      </w:r>
      <w:r w:rsidRPr="002061E5">
        <w:rPr>
          <w:rStyle w:val="Hyperlink"/>
          <w:rFonts w:ascii="Times New Roman" w:hAnsi="Times New Roman"/>
          <w:i/>
          <w:sz w:val="26"/>
          <w:szCs w:val="26"/>
          <w:lang w:val="nl-NL"/>
        </w:rPr>
        <w:t>http://pgdtamnong.edu.vn</w:t>
      </w:r>
      <w:r w:rsidR="00C75EAD">
        <w:fldChar w:fldCharType="end"/>
      </w:r>
    </w:p>
    <w:p w:rsidR="00CA4930" w:rsidRPr="00740958" w:rsidRDefault="00CA4930" w:rsidP="00CA4930">
      <w:pPr>
        <w:pStyle w:val="BodyTextIndent"/>
        <w:spacing w:before="12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/>
          <w:color w:val="000000"/>
          <w:sz w:val="26"/>
          <w:szCs w:val="26"/>
          <w:lang w:val="nl-NL"/>
        </w:rPr>
        <w:t>Hồ sơ xin gửi về địa chỉ:</w:t>
      </w:r>
    </w:p>
    <w:p w:rsidR="00CA4930" w:rsidRPr="00740958" w:rsidRDefault="00CA4930" w:rsidP="00CA493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Phòng Giáo dục và Đào tạo huyện Tam Nông</w:t>
      </w:r>
    </w:p>
    <w:p w:rsidR="00CA4930" w:rsidRPr="00740958" w:rsidRDefault="00CA4930" w:rsidP="00CA49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Địa chỉ: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Số 42, 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Đường </w:t>
      </w:r>
      <w:r>
        <w:rPr>
          <w:rFonts w:ascii="Times New Roman" w:hAnsi="Times New Roman" w:cs="Times New Roman"/>
          <w:color w:val="000000"/>
          <w:sz w:val="26"/>
          <w:szCs w:val="26"/>
          <w:lang w:val="nl-NL"/>
        </w:rPr>
        <w:t>Nguyễn Trãi, Khóm 5, Thị trấn Tràm Chim, huyện Tam Nông, tỉnh Đồng Tháp</w:t>
      </w:r>
      <w:r w:rsidRPr="00740958">
        <w:rPr>
          <w:rFonts w:ascii="Times New Roman" w:hAnsi="Times New Roman" w:cs="Times New Roman"/>
          <w:color w:val="000000"/>
          <w:sz w:val="26"/>
          <w:szCs w:val="26"/>
          <w:lang w:val="nl-NL"/>
        </w:rPr>
        <w:t>.</w:t>
      </w:r>
    </w:p>
    <w:p w:rsidR="00CA4930" w:rsidRPr="00AF7D59" w:rsidRDefault="00CA4930" w:rsidP="00CA4930">
      <w:pPr>
        <w:keepNext/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sơ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chào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20/11</w:t>
      </w:r>
      <w:r w:rsidRPr="00AF7D59">
        <w:rPr>
          <w:rFonts w:ascii="Times New Roman" w:hAnsi="Times New Roman" w:cs="Times New Roman"/>
          <w:b/>
          <w:sz w:val="26"/>
          <w:szCs w:val="26"/>
        </w:rPr>
        <w:t xml:space="preserve">/2017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16:00 </w:t>
      </w:r>
      <w:proofErr w:type="spellStart"/>
      <w:r w:rsidRPr="00AF7D5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AF7D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15/12</w:t>
      </w:r>
      <w:r w:rsidRPr="00AF7D59">
        <w:rPr>
          <w:rFonts w:ascii="Times New Roman" w:hAnsi="Times New Roman" w:cs="Times New Roman"/>
          <w:b/>
          <w:sz w:val="26"/>
          <w:szCs w:val="26"/>
        </w:rPr>
        <w:t>/2017</w:t>
      </w:r>
    </w:p>
    <w:p w:rsidR="00CA4930" w:rsidRPr="00740958" w:rsidRDefault="00CA4930" w:rsidP="00CA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4930" w:rsidRPr="00740958" w:rsidRDefault="00CA4930" w:rsidP="00CA4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Mọi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chi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tiết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xin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liên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hệ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A4930" w:rsidRPr="00740958" w:rsidRDefault="00CA4930" w:rsidP="00CA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Ông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Long</w:t>
      </w:r>
    </w:p>
    <w:p w:rsidR="00CA4930" w:rsidRPr="00740958" w:rsidRDefault="00CA4930" w:rsidP="00CA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lethanhlong79@gmail.com</w:t>
      </w:r>
    </w:p>
    <w:p w:rsidR="00CA4930" w:rsidRPr="00740958" w:rsidRDefault="00CA4930" w:rsidP="00CA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thoại</w:t>
      </w:r>
      <w:proofErr w:type="spellEnd"/>
      <w:r w:rsidRPr="007409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7409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0913843992</w:t>
      </w:r>
    </w:p>
    <w:p w:rsidR="00CA4930" w:rsidRPr="00740958" w:rsidRDefault="00CA4930" w:rsidP="00CA4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4930" w:rsidRDefault="00CA4930"/>
    <w:sectPr w:rsidR="00CA4930" w:rsidSect="00EE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numFmt w:val="bullet"/>
      <w:suff w:val="nothing"/>
      <w:lvlText w:val="-"/>
      <w:lvlJc w:val="left"/>
      <w:pPr>
        <w:tabs>
          <w:tab w:val="num" w:pos="0"/>
        </w:tabs>
        <w:ind w:left="288" w:hanging="288"/>
      </w:pPr>
      <w:rPr>
        <w:rFonts w:ascii="Times New Roman" w:hAnsi="Times New Roman"/>
        <w:sz w:val="16"/>
      </w:rPr>
    </w:lvl>
  </w:abstractNum>
  <w:abstractNum w:abstractNumId="1">
    <w:nsid w:val="00000008"/>
    <w:multiLevelType w:val="multi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0"/>
    <w:multiLevelType w:val="multi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930"/>
    <w:rsid w:val="00475B44"/>
    <w:rsid w:val="00AF0EB4"/>
    <w:rsid w:val="00BC4456"/>
    <w:rsid w:val="00C75EAD"/>
    <w:rsid w:val="00CA4930"/>
    <w:rsid w:val="00E05B43"/>
    <w:rsid w:val="00E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30"/>
    <w:pPr>
      <w:spacing w:after="160" w:line="259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CA4930"/>
  </w:style>
  <w:style w:type="paragraph" w:customStyle="1" w:styleId="Standard">
    <w:name w:val="Standard"/>
    <w:rsid w:val="00CA4930"/>
    <w:pPr>
      <w:suppressAutoHyphens/>
      <w:ind w:left="0" w:right="0"/>
      <w:textAlignment w:val="baseline"/>
    </w:pPr>
    <w:rPr>
      <w:rFonts w:ascii="Calibri" w:eastAsia="Arial Unicode MS" w:hAnsi="Calibri" w:cs="F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CA493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CA4930"/>
    <w:pPr>
      <w:spacing w:before="60" w:after="60" w:line="240" w:lineRule="auto"/>
      <w:ind w:left="720" w:hanging="72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rsid w:val="00CA4930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2017-12-04T08:14:00Z</dcterms:created>
  <dcterms:modified xsi:type="dcterms:W3CDTF">2017-12-04T08:14:00Z</dcterms:modified>
</cp:coreProperties>
</file>